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D7" w:rsidRDefault="00654ED7" w:rsidP="00654ED7">
      <w:pPr>
        <w:pStyle w:val="Heading2"/>
        <w:numPr>
          <w:ilvl w:val="0"/>
          <w:numId w:val="0"/>
        </w:numPr>
        <w:rPr>
          <w:rFonts w:cs="Arial"/>
          <w:sz w:val="28"/>
          <w:szCs w:val="28"/>
        </w:rPr>
      </w:pPr>
      <w:r>
        <w:rPr>
          <w:rFonts w:cs="Arial"/>
          <w:noProof/>
          <w:sz w:val="28"/>
          <w:szCs w:val="28"/>
          <w:lang w:val="en-US" w:eastAsia="en-US"/>
        </w:rPr>
        <w:drawing>
          <wp:inline distT="0" distB="0" distL="0" distR="0">
            <wp:extent cx="2457450" cy="8113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oundation Logo COLOUR.jpg"/>
                    <pic:cNvPicPr/>
                  </pic:nvPicPr>
                  <pic:blipFill rotWithShape="1">
                    <a:blip r:embed="rId7" cstate="print">
                      <a:extLst>
                        <a:ext uri="{28A0092B-C50C-407E-A947-70E740481C1C}">
                          <a14:useLocalDpi xmlns:a14="http://schemas.microsoft.com/office/drawing/2010/main" val="0"/>
                        </a:ext>
                      </a:extLst>
                    </a:blip>
                    <a:srcRect l="10730" t="33225" r="9150" b="32546"/>
                    <a:stretch/>
                  </pic:blipFill>
                  <pic:spPr bwMode="auto">
                    <a:xfrm>
                      <a:off x="0" y="0"/>
                      <a:ext cx="2491210" cy="822457"/>
                    </a:xfrm>
                    <a:prstGeom prst="rect">
                      <a:avLst/>
                    </a:prstGeom>
                    <a:ln>
                      <a:noFill/>
                    </a:ln>
                    <a:extLst>
                      <a:ext uri="{53640926-AAD7-44D8-BBD7-CCE9431645EC}">
                        <a14:shadowObscured xmlns:a14="http://schemas.microsoft.com/office/drawing/2010/main"/>
                      </a:ext>
                    </a:extLst>
                  </pic:spPr>
                </pic:pic>
              </a:graphicData>
            </a:graphic>
          </wp:inline>
        </w:drawing>
      </w:r>
    </w:p>
    <w:p w:rsidR="00654ED7" w:rsidRDefault="00654ED7" w:rsidP="00654ED7">
      <w:pPr>
        <w:pStyle w:val="Heading2"/>
        <w:numPr>
          <w:ilvl w:val="0"/>
          <w:numId w:val="0"/>
        </w:numPr>
        <w:rPr>
          <w:rFonts w:cs="Arial"/>
          <w:sz w:val="28"/>
          <w:szCs w:val="28"/>
        </w:rPr>
      </w:pPr>
    </w:p>
    <w:p w:rsidR="00EB5B0D" w:rsidRDefault="0043198E" w:rsidP="00654ED7">
      <w:pPr>
        <w:pStyle w:val="Heading2"/>
        <w:numPr>
          <w:ilvl w:val="0"/>
          <w:numId w:val="0"/>
        </w:numPr>
        <w:rPr>
          <w:rFonts w:cs="Arial"/>
          <w:sz w:val="28"/>
          <w:szCs w:val="28"/>
        </w:rPr>
      </w:pPr>
      <w:r>
        <w:rPr>
          <w:rFonts w:cs="Arial"/>
          <w:sz w:val="28"/>
          <w:szCs w:val="28"/>
        </w:rPr>
        <w:t xml:space="preserve">Barry </w:t>
      </w:r>
      <w:proofErr w:type="spellStart"/>
      <w:r>
        <w:rPr>
          <w:rFonts w:cs="Arial"/>
          <w:sz w:val="28"/>
          <w:szCs w:val="28"/>
        </w:rPr>
        <w:t>Henshall</w:t>
      </w:r>
      <w:proofErr w:type="spellEnd"/>
      <w:r>
        <w:rPr>
          <w:rFonts w:cs="Arial"/>
          <w:sz w:val="28"/>
          <w:szCs w:val="28"/>
        </w:rPr>
        <w:t xml:space="preserve"> Memorial Scholarship</w:t>
      </w:r>
    </w:p>
    <w:p w:rsidR="00EB5B0D" w:rsidRDefault="00EB5B0D"/>
    <w:p w:rsidR="00EB5B0D" w:rsidRDefault="0043198E">
      <w:pPr>
        <w:jc w:val="both"/>
      </w:pPr>
      <w:r>
        <w:t>Barry Henshall was a teacher, educator and administrator in Campbell River for many years. During his long involvement with young people in our local schools, as well as his dedicated commitment to the betterment of our community, he demonstrated many admirable qualities. This award seeks to recognize those qualities in young people graduating from our senior secondary schools in Campbell River.</w:t>
      </w:r>
    </w:p>
    <w:p w:rsidR="00EB5B0D" w:rsidRDefault="00EB5B0D"/>
    <w:p w:rsidR="00EB5B0D" w:rsidRDefault="0043198E">
      <w:pPr>
        <w:jc w:val="both"/>
      </w:pPr>
      <w:r>
        <w:t>In May of 2009, the Board of Directors of the Campbell River TV Association, Campbell River’s former local</w:t>
      </w:r>
      <w:r w:rsidR="00732459">
        <w:t>ly-owned</w:t>
      </w:r>
      <w:r>
        <w:t xml:space="preserve"> cable company, created a designated fund of $50,000, in trust with the Campbell River Community Foundation, to provide </w:t>
      </w:r>
      <w:r w:rsidR="00732459">
        <w:t>two</w:t>
      </w:r>
      <w:r>
        <w:t xml:space="preserve"> annual scholarship</w:t>
      </w:r>
      <w:r w:rsidR="00732459">
        <w:t>s</w:t>
      </w:r>
      <w:r>
        <w:t xml:space="preserve"> in the name of Barry Henshall. As a result, an annual scholarship in the amount of $1,000 is available to one qualifying student graduating from Timberline Secondary School </w:t>
      </w:r>
      <w:r w:rsidR="00732459">
        <w:t xml:space="preserve">and </w:t>
      </w:r>
      <w:r w:rsidR="00A92C6E">
        <w:t xml:space="preserve">one qualifying student graduating </w:t>
      </w:r>
      <w:r w:rsidR="00732459">
        <w:t>from</w:t>
      </w:r>
      <w:r>
        <w:t xml:space="preserve"> Carihi Secondary School.</w:t>
      </w:r>
    </w:p>
    <w:p w:rsidR="00EB5B0D" w:rsidRDefault="00EB5B0D"/>
    <w:p w:rsidR="00EB5B0D" w:rsidRDefault="0043198E">
      <w:pPr>
        <w:pStyle w:val="Heading3"/>
      </w:pPr>
      <w:r>
        <w:t>Criteria for Selection</w:t>
      </w:r>
    </w:p>
    <w:p w:rsidR="00EB5B0D" w:rsidRDefault="00EB5B0D"/>
    <w:p w:rsidR="00EB5B0D" w:rsidRDefault="0043198E">
      <w:r>
        <w:t>The successful applicant for this scholarship will in some way exemplify several, if not all, of the following:</w:t>
      </w:r>
    </w:p>
    <w:p w:rsidR="00EB5B0D" w:rsidRDefault="00EB5B0D"/>
    <w:p w:rsidR="00EB5B0D" w:rsidRDefault="0043198E">
      <w:pPr>
        <w:numPr>
          <w:ilvl w:val="0"/>
          <w:numId w:val="3"/>
        </w:numPr>
      </w:pPr>
      <w:r>
        <w:t>Leadership skills, or a strong potential for leadership</w:t>
      </w:r>
    </w:p>
    <w:p w:rsidR="00EB5B0D" w:rsidRDefault="00EB5B0D"/>
    <w:p w:rsidR="00EB5B0D" w:rsidRDefault="0043198E">
      <w:pPr>
        <w:numPr>
          <w:ilvl w:val="0"/>
          <w:numId w:val="3"/>
        </w:numPr>
      </w:pPr>
      <w:r>
        <w:t>Involvement in the community</w:t>
      </w:r>
    </w:p>
    <w:p w:rsidR="00EB5B0D" w:rsidRDefault="00EB5B0D">
      <w:pPr>
        <w:pStyle w:val="ListParagraph"/>
        <w:ind w:left="0"/>
      </w:pPr>
    </w:p>
    <w:p w:rsidR="00EB5B0D" w:rsidRDefault="0043198E">
      <w:pPr>
        <w:numPr>
          <w:ilvl w:val="0"/>
          <w:numId w:val="3"/>
        </w:numPr>
      </w:pPr>
      <w:r>
        <w:t>Strong academic achievement</w:t>
      </w:r>
    </w:p>
    <w:p w:rsidR="00EB5B0D" w:rsidRDefault="00EB5B0D"/>
    <w:p w:rsidR="00EB5B0D" w:rsidRDefault="0043198E">
      <w:pPr>
        <w:numPr>
          <w:ilvl w:val="0"/>
          <w:numId w:val="3"/>
        </w:numPr>
      </w:pPr>
      <w:r>
        <w:t>An interest in teaching others</w:t>
      </w:r>
    </w:p>
    <w:p w:rsidR="00EB5B0D" w:rsidRDefault="00EB5B0D"/>
    <w:p w:rsidR="00EB5B0D" w:rsidRDefault="0043198E">
      <w:pPr>
        <w:numPr>
          <w:ilvl w:val="0"/>
          <w:numId w:val="3"/>
        </w:numPr>
      </w:pPr>
      <w:r>
        <w:t>Service to others</w:t>
      </w:r>
    </w:p>
    <w:p w:rsidR="00EB5B0D" w:rsidRDefault="00EB5B0D"/>
    <w:p w:rsidR="00EB5B0D" w:rsidRDefault="0043198E">
      <w:r>
        <w:t>In addition, the successful candidate must fulfill all of the following requirements:</w:t>
      </w:r>
    </w:p>
    <w:p w:rsidR="00EB5B0D" w:rsidRDefault="00EB5B0D"/>
    <w:p w:rsidR="00EB5B0D" w:rsidRDefault="0043198E">
      <w:pPr>
        <w:numPr>
          <w:ilvl w:val="0"/>
          <w:numId w:val="2"/>
        </w:numPr>
      </w:pPr>
      <w:r>
        <w:t>Attend a post-secondary institution in the calendar year of the award</w:t>
      </w:r>
    </w:p>
    <w:p w:rsidR="00EB5B0D" w:rsidRDefault="00EB5B0D"/>
    <w:p w:rsidR="00EB5B0D" w:rsidRDefault="0043198E">
      <w:pPr>
        <w:numPr>
          <w:ilvl w:val="0"/>
          <w:numId w:val="2"/>
        </w:numPr>
      </w:pPr>
      <w:r>
        <w:t xml:space="preserve">Submit a completed application to the appropriate school counsellor by the due date determined by the school. </w:t>
      </w:r>
    </w:p>
    <w:p w:rsidR="00EB5B0D" w:rsidRDefault="00EB5B0D"/>
    <w:p w:rsidR="00BD0B2A" w:rsidRDefault="0043198E" w:rsidP="003D6B16">
      <w:pPr>
        <w:numPr>
          <w:ilvl w:val="0"/>
          <w:numId w:val="2"/>
        </w:numPr>
      </w:pPr>
      <w:r w:rsidRPr="00654ED7">
        <w:rPr>
          <w:b/>
          <w:bCs/>
        </w:rPr>
        <w:t>Submit with a completed application a 150–200 word statement on “</w:t>
      </w:r>
      <w:r w:rsidR="00732459" w:rsidRPr="00654ED7">
        <w:rPr>
          <w:b/>
          <w:bCs/>
        </w:rPr>
        <w:t xml:space="preserve">why it is </w:t>
      </w:r>
      <w:r w:rsidRPr="00654ED7">
        <w:rPr>
          <w:b/>
          <w:bCs/>
        </w:rPr>
        <w:t>importan</w:t>
      </w:r>
      <w:r w:rsidR="00732459" w:rsidRPr="00654ED7">
        <w:rPr>
          <w:b/>
          <w:bCs/>
        </w:rPr>
        <w:t xml:space="preserve">t to </w:t>
      </w:r>
      <w:r w:rsidRPr="00654ED7">
        <w:rPr>
          <w:b/>
          <w:bCs/>
        </w:rPr>
        <w:t>be involved in the life of your school and community”</w:t>
      </w:r>
      <w:r>
        <w:t>.</w:t>
      </w:r>
    </w:p>
    <w:p w:rsidR="005E25EA" w:rsidRDefault="005E25EA" w:rsidP="005E25EA">
      <w:pPr>
        <w:ind w:left="720"/>
      </w:pPr>
    </w:p>
    <w:p w:rsidR="005E25EA" w:rsidRPr="005E25EA" w:rsidRDefault="005E25EA" w:rsidP="005E25EA">
      <w:pPr>
        <w:pStyle w:val="ListParagraph"/>
        <w:numPr>
          <w:ilvl w:val="0"/>
          <w:numId w:val="2"/>
        </w:numPr>
        <w:rPr>
          <w:b/>
        </w:rPr>
      </w:pPr>
      <w:r w:rsidRPr="005E25EA">
        <w:rPr>
          <w:b/>
        </w:rPr>
        <w:t xml:space="preserve">APPLICATION </w:t>
      </w:r>
      <w:r w:rsidR="002E0AA0">
        <w:rPr>
          <w:b/>
        </w:rPr>
        <w:t xml:space="preserve">FORM MUST BE </w:t>
      </w:r>
      <w:r w:rsidRPr="005E25EA">
        <w:rPr>
          <w:b/>
        </w:rPr>
        <w:t>RETUR</w:t>
      </w:r>
      <w:r>
        <w:rPr>
          <w:b/>
        </w:rPr>
        <w:t xml:space="preserve">NED </w:t>
      </w:r>
      <w:r w:rsidRPr="005E25EA">
        <w:rPr>
          <w:b/>
        </w:rPr>
        <w:t>TO THE SCHOOL BY THE LAST DAY IN APRIL</w:t>
      </w:r>
    </w:p>
    <w:p w:rsidR="00EB5B0D" w:rsidRDefault="0043198E" w:rsidP="005E25EA">
      <w:pPr>
        <w:pStyle w:val="Heading2"/>
        <w:pageBreakBefore/>
        <w:numPr>
          <w:ilvl w:val="0"/>
          <w:numId w:val="0"/>
        </w:numPr>
        <w:jc w:val="center"/>
        <w:rPr>
          <w:rFonts w:cs="Arial"/>
          <w:sz w:val="28"/>
          <w:szCs w:val="28"/>
        </w:rPr>
      </w:pPr>
      <w:r>
        <w:rPr>
          <w:rFonts w:cs="Arial"/>
          <w:sz w:val="28"/>
          <w:szCs w:val="28"/>
        </w:rPr>
        <w:lastRenderedPageBreak/>
        <w:t xml:space="preserve">Barry </w:t>
      </w:r>
      <w:proofErr w:type="spellStart"/>
      <w:r>
        <w:rPr>
          <w:rFonts w:cs="Arial"/>
          <w:sz w:val="28"/>
          <w:szCs w:val="28"/>
        </w:rPr>
        <w:t>Henshall</w:t>
      </w:r>
      <w:proofErr w:type="spellEnd"/>
      <w:r>
        <w:rPr>
          <w:rFonts w:cs="Arial"/>
          <w:sz w:val="28"/>
          <w:szCs w:val="28"/>
        </w:rPr>
        <w:t xml:space="preserve"> Memorial Scholarship</w:t>
      </w:r>
      <w:r w:rsidR="005E25EA">
        <w:rPr>
          <w:rFonts w:cs="Arial"/>
          <w:sz w:val="28"/>
          <w:szCs w:val="28"/>
        </w:rPr>
        <w:t xml:space="preserve"> </w:t>
      </w:r>
      <w:r>
        <w:rPr>
          <w:rFonts w:cs="Arial"/>
          <w:sz w:val="28"/>
          <w:szCs w:val="28"/>
        </w:rPr>
        <w:t>Application</w:t>
      </w:r>
    </w:p>
    <w:p w:rsidR="00EB5B0D" w:rsidRDefault="00EB5B0D"/>
    <w:p w:rsidR="002E0AA0" w:rsidRDefault="002E0AA0"/>
    <w:p w:rsidR="00EB5B0D" w:rsidRDefault="0043198E">
      <w:r>
        <w:t>Name ________________________________________________________________</w:t>
      </w:r>
    </w:p>
    <w:p w:rsidR="00EB5B0D" w:rsidRDefault="00EB5B0D">
      <w:pPr>
        <w:ind w:firstLine="360"/>
      </w:pPr>
      <w:bookmarkStart w:id="0" w:name="_GoBack"/>
      <w:bookmarkEnd w:id="0"/>
    </w:p>
    <w:p w:rsidR="00EB5B0D" w:rsidRDefault="0043198E">
      <w:r>
        <w:t>Address_______________________________________________________________</w:t>
      </w:r>
    </w:p>
    <w:p w:rsidR="00EB5B0D" w:rsidRDefault="00EB5B0D"/>
    <w:p w:rsidR="00EB5B0D" w:rsidRDefault="0043198E">
      <w:r>
        <w:tab/>
        <w:t>________________________________________ Postal Code _____________</w:t>
      </w:r>
    </w:p>
    <w:p w:rsidR="00EB5B0D" w:rsidRDefault="00EB5B0D"/>
    <w:p w:rsidR="00EB5B0D" w:rsidRDefault="0043198E">
      <w:r>
        <w:t xml:space="preserve">Phone </w:t>
      </w:r>
      <w:proofErr w:type="gramStart"/>
      <w:r>
        <w:t>_(</w:t>
      </w:r>
      <w:proofErr w:type="gramEnd"/>
      <w:r>
        <w:t>_____)____________________ E-mail _______________________________</w:t>
      </w:r>
    </w:p>
    <w:p w:rsidR="00EB5B0D" w:rsidRDefault="00EB5B0D"/>
    <w:p w:rsidR="00EB5B0D" w:rsidRDefault="0043198E">
      <w:r>
        <w:t>Birth Date___________|________|____________</w:t>
      </w:r>
    </w:p>
    <w:p w:rsidR="00EB5B0D" w:rsidRDefault="0043198E">
      <w:r>
        <w:tab/>
      </w:r>
      <w:r>
        <w:tab/>
        <w:t>Month         Day           Year</w:t>
      </w:r>
    </w:p>
    <w:p w:rsidR="00EB5B0D" w:rsidRDefault="00EB5B0D">
      <w:pPr>
        <w:ind w:firstLine="360"/>
      </w:pPr>
    </w:p>
    <w:p w:rsidR="00EB5B0D" w:rsidRDefault="0043198E">
      <w:pPr>
        <w:rPr>
          <w:b/>
          <w:bCs/>
          <w:sz w:val="28"/>
          <w:szCs w:val="28"/>
        </w:rPr>
      </w:pPr>
      <w:r>
        <w:rPr>
          <w:b/>
          <w:bCs/>
          <w:sz w:val="28"/>
          <w:szCs w:val="28"/>
        </w:rPr>
        <w:t>Educational Plans</w:t>
      </w:r>
    </w:p>
    <w:p w:rsidR="00EB5B0D" w:rsidRDefault="00EB5B0D"/>
    <w:p w:rsidR="00EB5B0D" w:rsidRDefault="0043198E">
      <w:r>
        <w:t>Name of institution ______________________________________________________</w:t>
      </w:r>
    </w:p>
    <w:p w:rsidR="00EB5B0D" w:rsidRDefault="00EB5B0D"/>
    <w:p w:rsidR="00EB5B0D" w:rsidRDefault="0043198E">
      <w:r>
        <w:t>Location of institution ____________________________________________________</w:t>
      </w:r>
    </w:p>
    <w:p w:rsidR="00EB5B0D" w:rsidRDefault="00EB5B0D"/>
    <w:p w:rsidR="00EB5B0D" w:rsidRDefault="0043198E">
      <w:r>
        <w:t>Beginning of studies ___________|__________</w:t>
      </w:r>
    </w:p>
    <w:p w:rsidR="00EB5B0D" w:rsidRDefault="0043198E">
      <w:r>
        <w:tab/>
      </w:r>
      <w:r>
        <w:tab/>
      </w:r>
      <w:r>
        <w:tab/>
        <w:t xml:space="preserve">     Month</w:t>
      </w:r>
      <w:r>
        <w:tab/>
        <w:t xml:space="preserve">  Year</w:t>
      </w:r>
    </w:p>
    <w:p w:rsidR="00EB5B0D" w:rsidRDefault="00EB5B0D"/>
    <w:p w:rsidR="00EB5B0D" w:rsidRDefault="0043198E">
      <w:r>
        <w:t xml:space="preserve">Approximate duration of </w:t>
      </w:r>
      <w:proofErr w:type="gramStart"/>
      <w:r>
        <w:t>studies  _</w:t>
      </w:r>
      <w:proofErr w:type="gramEnd"/>
      <w:r>
        <w:t>___________yrs.</w:t>
      </w:r>
    </w:p>
    <w:p w:rsidR="00EB5B0D" w:rsidRDefault="00EB5B0D"/>
    <w:p w:rsidR="00EB5B0D" w:rsidRDefault="0043198E">
      <w:r>
        <w:t>Field of study __________________________________________________________</w:t>
      </w:r>
    </w:p>
    <w:p w:rsidR="00EB5B0D" w:rsidRDefault="00EB5B0D"/>
    <w:p w:rsidR="00EB5B0D" w:rsidRDefault="0043198E">
      <w:r>
        <w:t>Eventual career goal ____________________________________________________</w:t>
      </w:r>
    </w:p>
    <w:p w:rsidR="00EB5B0D" w:rsidRDefault="00EB5B0D"/>
    <w:p w:rsidR="00EB5B0D" w:rsidRDefault="0043198E">
      <w:r>
        <w:rPr>
          <w:b/>
          <w:bCs/>
          <w:sz w:val="28"/>
          <w:szCs w:val="28"/>
        </w:rPr>
        <w:t>School Activities</w:t>
      </w:r>
      <w:r>
        <w:rPr>
          <w:b/>
          <w:bCs/>
        </w:rPr>
        <w:t xml:space="preserve"> </w:t>
      </w:r>
      <w:r>
        <w:t>(involvement in clubs, sports, activities etc.) over the past three years (Grades. 10 – 12). (Continue on additional page if more space is needed.)</w:t>
      </w:r>
    </w:p>
    <w:p w:rsidR="00EB5B0D" w:rsidRDefault="00EB5B0D">
      <w:pPr>
        <w:rPr>
          <w:b/>
          <w:bCs/>
        </w:rPr>
      </w:pPr>
    </w:p>
    <w:tbl>
      <w:tblPr>
        <w:tblW w:w="0" w:type="auto"/>
        <w:tblInd w:w="108" w:type="dxa"/>
        <w:tblLayout w:type="fixed"/>
        <w:tblLook w:val="0000" w:firstRow="0" w:lastRow="0" w:firstColumn="0" w:lastColumn="0" w:noHBand="0" w:noVBand="0"/>
      </w:tblPr>
      <w:tblGrid>
        <w:gridCol w:w="2391"/>
        <w:gridCol w:w="5695"/>
        <w:gridCol w:w="1274"/>
      </w:tblGrid>
      <w:tr w:rsidR="00EB5B0D">
        <w:tc>
          <w:tcPr>
            <w:tcW w:w="2391"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jc w:val="center"/>
              <w:rPr>
                <w:b/>
                <w:bCs/>
              </w:rPr>
            </w:pPr>
            <w:r>
              <w:rPr>
                <w:b/>
                <w:bCs/>
              </w:rPr>
              <w:t>Activity</w:t>
            </w:r>
          </w:p>
        </w:tc>
        <w:tc>
          <w:tcPr>
            <w:tcW w:w="5695"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jc w:val="center"/>
              <w:rPr>
                <w:b/>
                <w:bCs/>
              </w:rPr>
            </w:pPr>
            <w:r>
              <w:rPr>
                <w:b/>
                <w:bCs/>
              </w:rPr>
              <w:t>Your Role or Contribution</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jc w:val="center"/>
              <w:rPr>
                <w:b/>
                <w:bCs/>
              </w:rPr>
            </w:pPr>
            <w:r>
              <w:rPr>
                <w:b/>
                <w:bCs/>
              </w:rPr>
              <w:t>Grade</w:t>
            </w:r>
          </w:p>
        </w:tc>
      </w:tr>
      <w:tr w:rsidR="00EB5B0D">
        <w:trPr>
          <w:trHeight w:val="548"/>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48"/>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bl>
    <w:p w:rsidR="00D60BD8" w:rsidRDefault="00D60BD8">
      <w:pPr>
        <w:rPr>
          <w:sz w:val="20"/>
        </w:rPr>
      </w:pPr>
    </w:p>
    <w:p w:rsidR="00D60BD8" w:rsidRDefault="00D60BD8">
      <w:pPr>
        <w:rPr>
          <w:sz w:val="20"/>
        </w:rPr>
      </w:pPr>
    </w:p>
    <w:p w:rsidR="00D60BD8" w:rsidRDefault="00D60BD8">
      <w:pPr>
        <w:rPr>
          <w:sz w:val="20"/>
        </w:rPr>
        <w:sectPr w:rsidR="00D60BD8" w:rsidSect="00D60BD8">
          <w:footerReference w:type="default" r:id="rId8"/>
          <w:footerReference w:type="first" r:id="rId9"/>
          <w:type w:val="continuous"/>
          <w:pgSz w:w="12240" w:h="15840"/>
          <w:pgMar w:top="1080" w:right="1440" w:bottom="720" w:left="1440" w:header="720" w:footer="720" w:gutter="0"/>
          <w:pgNumType w:start="1"/>
          <w:cols w:space="720"/>
          <w:titlePg/>
          <w:docGrid w:linePitch="360"/>
        </w:sectPr>
      </w:pPr>
    </w:p>
    <w:p w:rsidR="00EB5B0D" w:rsidRDefault="0043198E">
      <w:pPr>
        <w:pageBreakBefore/>
      </w:pPr>
      <w:r>
        <w:rPr>
          <w:b/>
          <w:bCs/>
          <w:sz w:val="28"/>
          <w:szCs w:val="28"/>
        </w:rPr>
        <w:lastRenderedPageBreak/>
        <w:t>Community Involvement and Service Activities</w:t>
      </w:r>
      <w:r>
        <w:t xml:space="preserve"> over the past three years (Grades 10-12) (Continue on additional page if more space is needed.)</w:t>
      </w:r>
    </w:p>
    <w:tbl>
      <w:tblPr>
        <w:tblW w:w="0" w:type="auto"/>
        <w:tblInd w:w="108" w:type="dxa"/>
        <w:tblLayout w:type="fixed"/>
        <w:tblLook w:val="0000" w:firstRow="0" w:lastRow="0" w:firstColumn="0" w:lastColumn="0" w:noHBand="0" w:noVBand="0"/>
      </w:tblPr>
      <w:tblGrid>
        <w:gridCol w:w="2391"/>
        <w:gridCol w:w="5695"/>
        <w:gridCol w:w="1274"/>
      </w:tblGrid>
      <w:tr w:rsidR="00EB5B0D">
        <w:tc>
          <w:tcPr>
            <w:tcW w:w="2391"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jc w:val="center"/>
              <w:rPr>
                <w:b/>
                <w:bCs/>
              </w:rPr>
            </w:pPr>
            <w:r>
              <w:rPr>
                <w:b/>
                <w:bCs/>
              </w:rPr>
              <w:t>Activity</w:t>
            </w:r>
          </w:p>
        </w:tc>
        <w:tc>
          <w:tcPr>
            <w:tcW w:w="5695"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jc w:val="center"/>
              <w:rPr>
                <w:b/>
                <w:bCs/>
              </w:rPr>
            </w:pPr>
            <w:r>
              <w:rPr>
                <w:b/>
                <w:bCs/>
              </w:rPr>
              <w:t>Your Role</w:t>
            </w:r>
            <w:r>
              <w:t xml:space="preserve"> </w:t>
            </w:r>
            <w:r>
              <w:rPr>
                <w:b/>
                <w:bCs/>
              </w:rPr>
              <w:t>or Contribution</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jc w:val="center"/>
              <w:rPr>
                <w:b/>
                <w:bCs/>
              </w:rPr>
            </w:pPr>
            <w:r>
              <w:rPr>
                <w:b/>
                <w:bCs/>
              </w:rPr>
              <w:t>Grade</w:t>
            </w:r>
          </w:p>
        </w:tc>
      </w:tr>
      <w:tr w:rsidR="00EB5B0D">
        <w:trPr>
          <w:trHeight w:val="548"/>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48"/>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48"/>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12"/>
        </w:trPr>
        <w:tc>
          <w:tcPr>
            <w:tcW w:w="2391"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5695" w:type="dxa"/>
            <w:tcBorders>
              <w:top w:val="single" w:sz="4" w:space="0" w:color="000000"/>
              <w:left w:val="single" w:sz="4" w:space="0" w:color="000000"/>
              <w:bottom w:val="single" w:sz="4" w:space="0" w:color="000000"/>
            </w:tcBorders>
            <w:shd w:val="clear" w:color="auto" w:fill="auto"/>
          </w:tcPr>
          <w:p w:rsidR="00EB5B0D" w:rsidRDefault="00EB5B0D">
            <w:pPr>
              <w:snapToGrid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bl>
    <w:p w:rsidR="00EB5B0D" w:rsidRDefault="00EB5B0D"/>
    <w:p w:rsidR="00EB5B0D" w:rsidRDefault="0043198E">
      <w:r>
        <w:rPr>
          <w:b/>
          <w:sz w:val="28"/>
          <w:szCs w:val="28"/>
        </w:rPr>
        <w:t>Summary of A</w:t>
      </w:r>
      <w:r>
        <w:rPr>
          <w:b/>
          <w:bCs/>
          <w:sz w:val="28"/>
          <w:szCs w:val="28"/>
        </w:rPr>
        <w:t>cademic Strengths</w:t>
      </w:r>
      <w:r>
        <w:t>, e.g., grades, awards, achievements, over the past three years (Grades 10-12) (Continue on additional page if more space is needed.)</w:t>
      </w:r>
    </w:p>
    <w:p w:rsidR="00EB5B0D" w:rsidRDefault="00EB5B0D"/>
    <w:tbl>
      <w:tblPr>
        <w:tblW w:w="0" w:type="auto"/>
        <w:tblInd w:w="108" w:type="dxa"/>
        <w:tblLayout w:type="fixed"/>
        <w:tblLook w:val="0000" w:firstRow="0" w:lastRow="0" w:firstColumn="0" w:lastColumn="0" w:noHBand="0" w:noVBand="0"/>
      </w:tblPr>
      <w:tblGrid>
        <w:gridCol w:w="1442"/>
        <w:gridCol w:w="7918"/>
      </w:tblGrid>
      <w:tr w:rsidR="00EB5B0D">
        <w:trPr>
          <w:trHeight w:val="503"/>
        </w:trPr>
        <w:tc>
          <w:tcPr>
            <w:tcW w:w="1442"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rPr>
                <w:b/>
              </w:rPr>
            </w:pPr>
            <w:r>
              <w:rPr>
                <w:b/>
              </w:rPr>
              <w:t xml:space="preserve"> Grade 10</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30"/>
        </w:trPr>
        <w:tc>
          <w:tcPr>
            <w:tcW w:w="1442"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rPr>
                <w:b/>
              </w:rPr>
            </w:pPr>
            <w:r>
              <w:rPr>
                <w:b/>
              </w:rPr>
              <w:t xml:space="preserve"> Grade 11</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r w:rsidR="00EB5B0D">
        <w:trPr>
          <w:trHeight w:val="530"/>
        </w:trPr>
        <w:tc>
          <w:tcPr>
            <w:tcW w:w="1442" w:type="dxa"/>
            <w:tcBorders>
              <w:top w:val="single" w:sz="4" w:space="0" w:color="000000"/>
              <w:left w:val="single" w:sz="4" w:space="0" w:color="000000"/>
              <w:bottom w:val="single" w:sz="4" w:space="0" w:color="000000"/>
            </w:tcBorders>
            <w:shd w:val="clear" w:color="auto" w:fill="auto"/>
            <w:vAlign w:val="center"/>
          </w:tcPr>
          <w:p w:rsidR="00EB5B0D" w:rsidRDefault="0043198E">
            <w:pPr>
              <w:snapToGrid w:val="0"/>
              <w:rPr>
                <w:b/>
              </w:rPr>
            </w:pPr>
            <w:r>
              <w:rPr>
                <w:b/>
              </w:rPr>
              <w:t xml:space="preserve"> Grade 12</w:t>
            </w:r>
          </w:p>
        </w:tc>
        <w:tc>
          <w:tcPr>
            <w:tcW w:w="7918" w:type="dxa"/>
            <w:tcBorders>
              <w:top w:val="single" w:sz="4" w:space="0" w:color="000000"/>
              <w:left w:val="single" w:sz="4" w:space="0" w:color="000000"/>
              <w:bottom w:val="single" w:sz="4" w:space="0" w:color="000000"/>
              <w:right w:val="single" w:sz="4" w:space="0" w:color="000000"/>
            </w:tcBorders>
            <w:shd w:val="clear" w:color="auto" w:fill="auto"/>
          </w:tcPr>
          <w:p w:rsidR="00EB5B0D" w:rsidRDefault="00EB5B0D">
            <w:pPr>
              <w:snapToGrid w:val="0"/>
            </w:pPr>
          </w:p>
        </w:tc>
      </w:tr>
    </w:tbl>
    <w:p w:rsidR="00EB5B0D" w:rsidRDefault="00EB5B0D"/>
    <w:p w:rsidR="00EB5B0D" w:rsidRDefault="0043198E">
      <w:r>
        <w:rPr>
          <w:b/>
          <w:sz w:val="28"/>
          <w:szCs w:val="28"/>
        </w:rPr>
        <w:t>Examples of L</w:t>
      </w:r>
      <w:r>
        <w:rPr>
          <w:b/>
          <w:bCs/>
          <w:sz w:val="28"/>
          <w:szCs w:val="28"/>
        </w:rPr>
        <w:t>eadership Skills</w:t>
      </w:r>
      <w:r>
        <w:t xml:space="preserve"> over the past three years (Continue on additional page if more space is needed.)</w:t>
      </w:r>
    </w:p>
    <w:p w:rsidR="00EB5B0D" w:rsidRDefault="00EB5B0D">
      <w:pPr>
        <w:pStyle w:val="EnvelopeReturn"/>
        <w:rPr>
          <w:rFonts w:ascii="Times New Roman" w:hAnsi="Times New Roman" w:cs="Times New Roman"/>
          <w:szCs w:val="24"/>
        </w:rPr>
      </w:pPr>
    </w:p>
    <w:tbl>
      <w:tblPr>
        <w:tblW w:w="0" w:type="auto"/>
        <w:tblInd w:w="108" w:type="dxa"/>
        <w:tblLayout w:type="fixed"/>
        <w:tblLook w:val="0000" w:firstRow="0" w:lastRow="0" w:firstColumn="0" w:lastColumn="0" w:noHBand="0" w:noVBand="0"/>
      </w:tblPr>
      <w:tblGrid>
        <w:gridCol w:w="9360"/>
      </w:tblGrid>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1.</w:t>
            </w:r>
          </w:p>
        </w:tc>
      </w:tr>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2.</w:t>
            </w:r>
          </w:p>
        </w:tc>
      </w:tr>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3.</w:t>
            </w:r>
          </w:p>
        </w:tc>
      </w:tr>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4.</w:t>
            </w:r>
          </w:p>
        </w:tc>
      </w:tr>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5.</w:t>
            </w:r>
          </w:p>
        </w:tc>
      </w:tr>
      <w:tr w:rsidR="00EB5B0D">
        <w:trPr>
          <w:trHeight w:val="547"/>
        </w:trPr>
        <w:tc>
          <w:tcPr>
            <w:tcW w:w="9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B0D" w:rsidRDefault="0043198E">
            <w:pPr>
              <w:snapToGrid w:val="0"/>
            </w:pPr>
            <w:r>
              <w:t>6.</w:t>
            </w:r>
          </w:p>
        </w:tc>
      </w:tr>
    </w:tbl>
    <w:p w:rsidR="00EB5B0D" w:rsidRDefault="00EB5B0D"/>
    <w:p w:rsidR="00EB5B0D" w:rsidRDefault="0043198E">
      <w:pPr>
        <w:rPr>
          <w:b/>
          <w:bCs/>
        </w:rPr>
      </w:pPr>
      <w:r>
        <w:rPr>
          <w:b/>
          <w:bCs/>
        </w:rPr>
        <w:t>I declare that the information provided above is to the best of my knowledge factual.</w:t>
      </w:r>
    </w:p>
    <w:p w:rsidR="00EB5B0D" w:rsidRDefault="00EB5B0D"/>
    <w:p w:rsidR="00EB5B0D" w:rsidRDefault="00EB5B0D"/>
    <w:p w:rsidR="00EB5B0D" w:rsidRDefault="0043198E">
      <w:r>
        <w:t>Date ______|_____|_____</w:t>
      </w:r>
      <w:r>
        <w:tab/>
        <w:t>______________________________________________</w:t>
      </w:r>
    </w:p>
    <w:p w:rsidR="00EB5B0D" w:rsidRDefault="0043198E">
      <w:pPr>
        <w:rPr>
          <w:b/>
          <w:bCs/>
        </w:rPr>
      </w:pPr>
      <w:r>
        <w:tab/>
        <w:t>Month</w:t>
      </w:r>
      <w:r>
        <w:tab/>
        <w:t xml:space="preserve">  Day   Year</w:t>
      </w:r>
      <w:r>
        <w:tab/>
      </w:r>
      <w:r>
        <w:tab/>
      </w:r>
      <w:r>
        <w:tab/>
      </w:r>
      <w:r>
        <w:tab/>
      </w:r>
      <w:r>
        <w:rPr>
          <w:b/>
          <w:bCs/>
        </w:rPr>
        <w:t>Signature of Applicant</w:t>
      </w:r>
    </w:p>
    <w:sectPr w:rsidR="00EB5B0D" w:rsidSect="00BD0B2A">
      <w:footerReference w:type="default" r:id="rId10"/>
      <w:type w:val="continuous"/>
      <w:pgSz w:w="12240" w:h="15840"/>
      <w:pgMar w:top="108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278" w:rsidRDefault="00E30278" w:rsidP="002A498D">
      <w:r>
        <w:separator/>
      </w:r>
    </w:p>
  </w:endnote>
  <w:endnote w:type="continuationSeparator" w:id="0">
    <w:p w:rsidR="00E30278" w:rsidRDefault="00E30278" w:rsidP="002A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8D" w:rsidRPr="002A498D" w:rsidRDefault="002A498D" w:rsidP="002A498D">
    <w:pPr>
      <w:pStyle w:val="Footer"/>
      <w:pBdr>
        <w:top w:val="thinThickSmallGap" w:sz="24" w:space="1" w:color="622423" w:themeColor="accent2" w:themeShade="7F"/>
      </w:pBdr>
      <w:rPr>
        <w:rFonts w:asciiTheme="minorHAnsi" w:eastAsiaTheme="majorEastAsia" w:hAnsiTheme="minorHAnsi" w:cstheme="minorHAnsi"/>
        <w:sz w:val="20"/>
        <w:szCs w:val="20"/>
      </w:rPr>
    </w:pPr>
    <w:r w:rsidRPr="002A498D">
      <w:rPr>
        <w:rFonts w:asciiTheme="minorHAnsi" w:eastAsiaTheme="majorEastAsia" w:hAnsiTheme="minorHAnsi" w:cstheme="minorHAnsi"/>
        <w:sz w:val="20"/>
        <w:szCs w:val="20"/>
      </w:rPr>
      <w:t>Version date</w:t>
    </w:r>
    <w:r w:rsidR="00BC0870">
      <w:rPr>
        <w:rFonts w:asciiTheme="minorHAnsi" w:eastAsiaTheme="majorEastAsia" w:hAnsiTheme="minorHAnsi" w:cstheme="minorHAnsi"/>
        <w:sz w:val="20"/>
        <w:szCs w:val="20"/>
      </w:rPr>
      <w:t>:  February 2013</w:t>
    </w:r>
    <w:r w:rsidRPr="002A498D">
      <w:rPr>
        <w:rFonts w:asciiTheme="minorHAnsi" w:eastAsiaTheme="majorEastAsia" w:hAnsiTheme="minorHAnsi" w:cstheme="minorHAnsi"/>
        <w:sz w:val="20"/>
        <w:szCs w:val="20"/>
      </w:rPr>
      <w:ptab w:relativeTo="margin" w:alignment="right" w:leader="none"/>
    </w:r>
    <w:r w:rsidRPr="002A498D">
      <w:rPr>
        <w:rFonts w:asciiTheme="minorHAnsi" w:eastAsiaTheme="majorEastAsia" w:hAnsiTheme="minorHAnsi" w:cstheme="minorHAnsi"/>
        <w:sz w:val="20"/>
        <w:szCs w:val="20"/>
      </w:rPr>
      <w:t xml:space="preserve">Page </w:t>
    </w:r>
    <w:r w:rsidR="00D60BD8">
      <w:rPr>
        <w:rFonts w:asciiTheme="minorHAnsi" w:eastAsiaTheme="majorEastAsia" w:hAnsiTheme="minorHAnsi" w:cstheme="minorHAnsi"/>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BD8" w:rsidRDefault="00D60BD8">
    <w:pPr>
      <w:pStyle w:val="Footer"/>
      <w:pBdr>
        <w:top w:val="thinThickSmallGap" w:sz="24" w:space="1" w:color="622423" w:themeColor="accent2" w:themeShade="7F"/>
      </w:pBdr>
      <w:rPr>
        <w:rFonts w:asciiTheme="minorHAnsi" w:eastAsiaTheme="majorEastAsia" w:hAnsiTheme="minorHAnsi" w:cstheme="minorHAnsi"/>
        <w:sz w:val="20"/>
        <w:szCs w:val="20"/>
      </w:rPr>
    </w:pPr>
    <w:r w:rsidRPr="00D60BD8">
      <w:rPr>
        <w:rFonts w:asciiTheme="minorHAnsi" w:eastAsiaTheme="majorEastAsia" w:hAnsiTheme="minorHAnsi" w:cstheme="minorHAnsi"/>
        <w:sz w:val="20"/>
        <w:szCs w:val="20"/>
      </w:rPr>
      <w:t xml:space="preserve">Version date: </w:t>
    </w:r>
    <w:r w:rsidR="00BC0870">
      <w:rPr>
        <w:rFonts w:asciiTheme="minorHAnsi" w:eastAsiaTheme="majorEastAsia" w:hAnsiTheme="minorHAnsi" w:cstheme="minorHAnsi"/>
        <w:sz w:val="20"/>
        <w:szCs w:val="20"/>
      </w:rPr>
      <w:t>February 2013</w:t>
    </w:r>
  </w:p>
  <w:p w:rsidR="00BC0870" w:rsidRPr="00D60BD8" w:rsidRDefault="00BC0870">
    <w:pPr>
      <w:pStyle w:val="Footer"/>
      <w:pBdr>
        <w:top w:val="thinThickSmallGap" w:sz="24" w:space="1" w:color="622423" w:themeColor="accent2" w:themeShade="7F"/>
      </w:pBdr>
      <w:rPr>
        <w:rFonts w:asciiTheme="minorHAnsi" w:eastAsiaTheme="majorEastAsia" w:hAnsiTheme="minorHAnsi"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70" w:rsidRDefault="00BD0B2A" w:rsidP="002A498D">
    <w:pPr>
      <w:pStyle w:val="Footer"/>
      <w:pBdr>
        <w:top w:val="thinThickSmallGap" w:sz="24" w:space="1" w:color="622423" w:themeColor="accent2" w:themeShade="7F"/>
      </w:pBdr>
      <w:rPr>
        <w:rFonts w:asciiTheme="minorHAnsi" w:eastAsiaTheme="majorEastAsia" w:hAnsiTheme="minorHAnsi" w:cstheme="minorHAnsi"/>
        <w:sz w:val="20"/>
        <w:szCs w:val="20"/>
      </w:rPr>
    </w:pPr>
    <w:r w:rsidRPr="002A498D">
      <w:rPr>
        <w:rFonts w:asciiTheme="minorHAnsi" w:eastAsiaTheme="majorEastAsia" w:hAnsiTheme="minorHAnsi" w:cstheme="minorHAnsi"/>
        <w:sz w:val="20"/>
        <w:szCs w:val="20"/>
      </w:rPr>
      <w:t xml:space="preserve">Version date: </w:t>
    </w:r>
    <w:r w:rsidR="00BC0870">
      <w:rPr>
        <w:rFonts w:asciiTheme="minorHAnsi" w:eastAsiaTheme="majorEastAsia" w:hAnsiTheme="minorHAnsi" w:cstheme="minorHAnsi"/>
        <w:sz w:val="20"/>
        <w:szCs w:val="20"/>
      </w:rPr>
      <w:t>February 201</w:t>
    </w:r>
    <w:r w:rsidR="005E25EA">
      <w:rPr>
        <w:rFonts w:asciiTheme="minorHAnsi" w:eastAsiaTheme="majorEastAsia" w:hAnsiTheme="minorHAnsi" w:cstheme="minorHAnsi"/>
        <w:sz w:val="20"/>
        <w:szCs w:val="20"/>
      </w:rPr>
      <w:t>6</w:t>
    </w:r>
  </w:p>
  <w:p w:rsidR="00BD0B2A" w:rsidRPr="002A498D" w:rsidRDefault="00BD0B2A" w:rsidP="002A498D">
    <w:pPr>
      <w:pStyle w:val="Footer"/>
      <w:pBdr>
        <w:top w:val="thinThickSmallGap" w:sz="24" w:space="1" w:color="622423" w:themeColor="accent2" w:themeShade="7F"/>
      </w:pBdr>
      <w:rPr>
        <w:rFonts w:asciiTheme="minorHAnsi" w:eastAsiaTheme="majorEastAsia" w:hAnsiTheme="minorHAnsi" w:cstheme="minorHAnsi"/>
        <w:sz w:val="20"/>
        <w:szCs w:val="20"/>
      </w:rPr>
    </w:pPr>
    <w:r w:rsidRPr="002A498D">
      <w:rPr>
        <w:rFonts w:asciiTheme="minorHAnsi" w:eastAsiaTheme="majorEastAsia" w:hAnsiTheme="minorHAnsi" w:cstheme="minorHAnsi"/>
        <w:sz w:val="20"/>
        <w:szCs w:val="20"/>
      </w:rPr>
      <w:ptab w:relativeTo="margin" w:alignment="right" w:leader="none"/>
    </w:r>
    <w:r w:rsidRPr="002A498D">
      <w:rPr>
        <w:rFonts w:asciiTheme="minorHAnsi" w:eastAsiaTheme="majorEastAsia" w:hAnsiTheme="minorHAnsi" w:cstheme="minorHAnsi"/>
        <w:sz w:val="20"/>
        <w:szCs w:val="20"/>
      </w:rPr>
      <w:t xml:space="preserve">Page </w:t>
    </w:r>
    <w:r>
      <w:rPr>
        <w:rFonts w:asciiTheme="minorHAnsi" w:eastAsiaTheme="majorEastAsia" w:hAnsiTheme="minorHAnsi" w:cstheme="minorHAns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278" w:rsidRDefault="00E30278" w:rsidP="002A498D">
      <w:r>
        <w:separator/>
      </w:r>
    </w:p>
  </w:footnote>
  <w:footnote w:type="continuationSeparator" w:id="0">
    <w:p w:rsidR="00E30278" w:rsidRDefault="00E30278" w:rsidP="002A4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8E"/>
    <w:rsid w:val="00147107"/>
    <w:rsid w:val="002A498D"/>
    <w:rsid w:val="002E0AA0"/>
    <w:rsid w:val="003C0A06"/>
    <w:rsid w:val="0043198E"/>
    <w:rsid w:val="00514F8D"/>
    <w:rsid w:val="005E25EA"/>
    <w:rsid w:val="00654ED7"/>
    <w:rsid w:val="00672C8F"/>
    <w:rsid w:val="00732459"/>
    <w:rsid w:val="008159B0"/>
    <w:rsid w:val="00A14EA4"/>
    <w:rsid w:val="00A45C96"/>
    <w:rsid w:val="00A92C6E"/>
    <w:rsid w:val="00BC0870"/>
    <w:rsid w:val="00BD0B2A"/>
    <w:rsid w:val="00D60BD8"/>
    <w:rsid w:val="00E148E2"/>
    <w:rsid w:val="00E30278"/>
    <w:rsid w:val="00EB5B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823D89B7-9978-4BD1-9C2A-380AFD2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eastAsia="ar-SA"/>
    </w:rPr>
  </w:style>
  <w:style w:type="paragraph" w:styleId="Heading1">
    <w:name w:val="heading 1"/>
    <w:basedOn w:val="Normal"/>
    <w:next w:val="Normal"/>
    <w:qFormat/>
    <w:pPr>
      <w:keepNext/>
      <w:numPr>
        <w:numId w:val="1"/>
      </w:numPr>
      <w:ind w:left="2880" w:firstLine="720"/>
      <w:outlineLvl w:val="0"/>
    </w:pPr>
    <w:rPr>
      <w:b/>
      <w:bCs/>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rFonts w:cs="Arial"/>
      <w:sz w:val="32"/>
    </w:rPr>
  </w:style>
  <w:style w:type="paragraph" w:styleId="EnvelopeReturn">
    <w:name w:val="envelope return"/>
    <w:basedOn w:val="Normal"/>
    <w:rPr>
      <w:rFonts w:cs="Arial"/>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2A498D"/>
    <w:pPr>
      <w:tabs>
        <w:tab w:val="center" w:pos="4680"/>
        <w:tab w:val="right" w:pos="9360"/>
      </w:tabs>
    </w:pPr>
  </w:style>
  <w:style w:type="character" w:customStyle="1" w:styleId="HeaderChar">
    <w:name w:val="Header Char"/>
    <w:basedOn w:val="DefaultParagraphFont"/>
    <w:link w:val="Header"/>
    <w:uiPriority w:val="99"/>
    <w:rsid w:val="002A498D"/>
    <w:rPr>
      <w:rFonts w:ascii="Arial" w:hAnsi="Arial"/>
      <w:sz w:val="24"/>
      <w:szCs w:val="24"/>
      <w:lang w:eastAsia="ar-SA"/>
    </w:rPr>
  </w:style>
  <w:style w:type="paragraph" w:styleId="Footer">
    <w:name w:val="footer"/>
    <w:basedOn w:val="Normal"/>
    <w:link w:val="FooterChar"/>
    <w:uiPriority w:val="99"/>
    <w:unhideWhenUsed/>
    <w:rsid w:val="002A498D"/>
    <w:pPr>
      <w:tabs>
        <w:tab w:val="center" w:pos="4680"/>
        <w:tab w:val="right" w:pos="9360"/>
      </w:tabs>
    </w:pPr>
  </w:style>
  <w:style w:type="character" w:customStyle="1" w:styleId="FooterChar">
    <w:name w:val="Footer Char"/>
    <w:basedOn w:val="DefaultParagraphFont"/>
    <w:link w:val="Footer"/>
    <w:uiPriority w:val="99"/>
    <w:rsid w:val="002A498D"/>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178C9E757BC409E0C70AEF59FAF0F" ma:contentTypeVersion="0" ma:contentTypeDescription="Create a new document." ma:contentTypeScope="" ma:versionID="f8847a83dcd50338b923b35e11319f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83FA5-E7B2-4FC6-871D-AA4576A8D5EF}"/>
</file>

<file path=customXml/itemProps2.xml><?xml version="1.0" encoding="utf-8"?>
<ds:datastoreItem xmlns:ds="http://schemas.openxmlformats.org/officeDocument/2006/customXml" ds:itemID="{8C550EC7-AAB4-4748-9572-C093670972DC}"/>
</file>

<file path=customXml/itemProps3.xml><?xml version="1.0" encoding="utf-8"?>
<ds:datastoreItem xmlns:ds="http://schemas.openxmlformats.org/officeDocument/2006/customXml" ds:itemID="{9E725251-F174-48D2-B7A0-C64C9718B06B}"/>
</file>

<file path=docProps/app.xml><?xml version="1.0" encoding="utf-8"?>
<Properties xmlns="http://schemas.openxmlformats.org/officeDocument/2006/extended-properties" xmlns:vt="http://schemas.openxmlformats.org/officeDocument/2006/docPropsVTypes">
  <Template>Normal.dotm</Template>
  <TotalTime>11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CRTV Barry Henshall Memorial Scholarship</vt:lpstr>
    </vt:vector>
  </TitlesOfParts>
  <Company>M L Marshal and Associates</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CRTV Barry Henshall Memorial Scholarship</dc:title>
  <dc:creator>Liza</dc:creator>
  <cp:lastModifiedBy>Lyn Logan</cp:lastModifiedBy>
  <cp:revision>4</cp:revision>
  <cp:lastPrinted>2011-02-19T21:21:00Z</cp:lastPrinted>
  <dcterms:created xsi:type="dcterms:W3CDTF">2016-02-17T23:22:00Z</dcterms:created>
  <dcterms:modified xsi:type="dcterms:W3CDTF">2016-05-02T21:56:00Z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0x0101004CB178C9E757BC409E0C70AEF59FAF0F</vt:lpwstr>
  </property>
</Properties>
</file>